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E65CC1" w:rsidRDefault="00E65CC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725DEE" w:rsidRPr="008F519E" w:rsidRDefault="006234BF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519E">
        <w:rPr>
          <w:rFonts w:ascii="Garamond" w:hAnsi="Garamond" w:cs="Arial"/>
          <w:sz w:val="22"/>
        </w:rPr>
        <w:t xml:space="preserve">Znak sprawy: </w:t>
      </w:r>
      <w:r w:rsidR="00E65CC1">
        <w:rPr>
          <w:rFonts w:ascii="Garamond" w:hAnsi="Garamond" w:cs="Arial"/>
          <w:b/>
          <w:bCs/>
          <w:color w:val="000099"/>
          <w:sz w:val="22"/>
        </w:rPr>
        <w:t>56</w:t>
      </w:r>
      <w:r w:rsidR="00AF5275" w:rsidRPr="008F519E">
        <w:rPr>
          <w:rFonts w:ascii="Garamond" w:hAnsi="Garamond" w:cs="Arial"/>
          <w:b/>
          <w:bCs/>
          <w:color w:val="000099"/>
          <w:sz w:val="22"/>
        </w:rPr>
        <w:t>/</w:t>
      </w:r>
      <w:r w:rsidRPr="008F519E">
        <w:rPr>
          <w:rFonts w:ascii="Garamond" w:hAnsi="Garamond" w:cs="Arial"/>
          <w:b/>
          <w:bCs/>
          <w:color w:val="000099"/>
          <w:sz w:val="22"/>
        </w:rPr>
        <w:t>201</w:t>
      </w:r>
      <w:r w:rsidR="00E65CC1">
        <w:rPr>
          <w:rFonts w:ascii="Garamond" w:hAnsi="Garamond" w:cs="Arial"/>
          <w:b/>
          <w:bCs/>
          <w:color w:val="000099"/>
          <w:sz w:val="22"/>
        </w:rPr>
        <w:t>8</w:t>
      </w:r>
      <w:r w:rsidRPr="008F519E">
        <w:rPr>
          <w:rFonts w:ascii="Garamond" w:hAnsi="Garamond" w:cs="Arial"/>
          <w:bCs/>
          <w:color w:val="000099"/>
          <w:sz w:val="22"/>
        </w:rPr>
        <w:t xml:space="preserve"> </w:t>
      </w:r>
      <w:r w:rsidR="00B029A9" w:rsidRPr="008F519E">
        <w:rPr>
          <w:rFonts w:ascii="Garamond" w:hAnsi="Garamond" w:cs="Arial"/>
          <w:sz w:val="22"/>
        </w:rPr>
        <w:t>na</w:t>
      </w:r>
      <w:r w:rsidR="00741048">
        <w:rPr>
          <w:rFonts w:ascii="Garamond" w:hAnsi="Garamond" w:cs="Arial"/>
          <w:sz w:val="22"/>
        </w:rPr>
        <w:t xml:space="preserve"> roboty budowlane</w:t>
      </w:r>
      <w:bookmarkStart w:id="0" w:name="_GoBack"/>
      <w:bookmarkEnd w:id="0"/>
      <w:r w:rsidR="00B029A9" w:rsidRPr="008F519E">
        <w:rPr>
          <w:rFonts w:ascii="Garamond" w:hAnsi="Garamond" w:cs="Arial"/>
          <w:sz w:val="22"/>
        </w:rPr>
        <w:t>:</w:t>
      </w:r>
    </w:p>
    <w:p w:rsidR="00725DEE" w:rsidRDefault="008F519E" w:rsidP="008F519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51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ab/>
      </w: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725DEE" w:rsidRPr="00725DEE" w:rsidRDefault="00725DEE" w:rsidP="00725DE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color w:val="000099"/>
          <w:sz w:val="28"/>
        </w:rPr>
      </w:pPr>
      <w:r>
        <w:rPr>
          <w:rFonts w:ascii="Garamond" w:hAnsi="Garamond" w:cs="Garamond"/>
          <w:b/>
          <w:bCs/>
          <w:color w:val="000099"/>
          <w:sz w:val="22"/>
          <w:szCs w:val="18"/>
        </w:rPr>
        <w:t xml:space="preserve">Roboty remontowo-budowalne w zakresie bieżącej konserwacji obiektu                                             </w:t>
      </w:r>
      <w:r w:rsidRPr="00725DEE">
        <w:rPr>
          <w:rFonts w:ascii="Garamond" w:hAnsi="Garamond" w:cs="Garamond"/>
          <w:b/>
          <w:bCs/>
          <w:color w:val="000099"/>
          <w:sz w:val="22"/>
          <w:szCs w:val="18"/>
        </w:rPr>
        <w:t>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 xml:space="preserve">Oferujemy wykonanie </w:t>
      </w:r>
      <w:r w:rsidR="00725DEE">
        <w:rPr>
          <w:rFonts w:ascii="Garamond" w:hAnsi="Garamond"/>
          <w:sz w:val="20"/>
          <w:szCs w:val="20"/>
        </w:rPr>
        <w:t>robót</w:t>
      </w:r>
      <w:r w:rsidRPr="0052628D">
        <w:rPr>
          <w:rFonts w:ascii="Garamond" w:hAnsi="Garamond"/>
          <w:sz w:val="20"/>
          <w:szCs w:val="20"/>
        </w:rPr>
        <w:t xml:space="preserve"> o</w:t>
      </w:r>
      <w:r w:rsidR="00725DEE">
        <w:rPr>
          <w:rFonts w:ascii="Garamond" w:hAnsi="Garamond"/>
          <w:sz w:val="20"/>
          <w:szCs w:val="20"/>
        </w:rPr>
        <w:t>bjętych przedmiotem zamówienia za</w:t>
      </w:r>
      <w:r w:rsidRPr="0052628D">
        <w:rPr>
          <w:rFonts w:ascii="Garamond" w:hAnsi="Garamond"/>
          <w:sz w:val="20"/>
          <w:szCs w:val="20"/>
        </w:rPr>
        <w:t xml:space="preserve"> niżej wymienione stawki: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43"/>
        <w:gridCol w:w="1566"/>
        <w:gridCol w:w="965"/>
        <w:gridCol w:w="1424"/>
        <w:gridCol w:w="1686"/>
        <w:gridCol w:w="1411"/>
      </w:tblGrid>
      <w:tr w:rsidR="00DC6629" w:rsidRPr="00FD709A" w:rsidTr="00DC6629">
        <w:trPr>
          <w:cantSplit/>
          <w:trHeight w:val="31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725DEE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spacing w:val="5"/>
                <w:sz w:val="20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nazwa zadania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*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Pr="00725DEE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– 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stawka podatku vat %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31ADB" w:rsidRDefault="00B31ADB" w:rsidP="00DC6629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pacing w:val="5"/>
                <w:sz w:val="20"/>
                <w:szCs w:val="20"/>
              </w:rPr>
            </w:pP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</w:p>
          <w:p w:rsidR="00DC6629" w:rsidRPr="00FD709A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jednostkowa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brutto *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A85AFD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  <w:r w:rsidRPr="00725DEE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 xml:space="preserve">zgodna z załączonym kosztorysem wykonawcy </w:t>
            </w:r>
            <w:r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–</w:t>
            </w:r>
            <w:r w:rsidRPr="00725DEE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wykonanym na podstawie przedmiaru robót/</w:t>
            </w:r>
          </w:p>
          <w:p w:rsidR="008F519E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</w:pPr>
          </w:p>
          <w:p w:rsidR="00DC6629" w:rsidRDefault="008F519E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 xml:space="preserve">kol. </w:t>
            </w:r>
            <w:r w:rsidR="00DC6629" w:rsidRPr="008F519E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3+4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przewidywana liczba 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jednostek obmiarowych</w:t>
            </w:r>
          </w:p>
          <w:p w:rsidR="00DC6629" w:rsidRDefault="00DC6629" w:rsidP="00725DEE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DC6629" w:rsidRPr="00E559B8" w:rsidRDefault="00DC6629" w:rsidP="00725DEE">
            <w:pPr>
              <w:jc w:val="center"/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liczba podan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16"/>
                <w:szCs w:val="20"/>
              </w:rPr>
              <w:t>a jedynie w celach szacunkowych/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FD709A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FD709A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DC6629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1*)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DC6629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</w:p>
          <w:p w:rsidR="00DC6629" w:rsidRDefault="00DC6629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  <w:r w:rsidRPr="00E559B8">
              <w:rPr>
                <w:rFonts w:ascii="Garamond" w:hAnsi="Garamond"/>
                <w:b/>
                <w:bCs/>
                <w:smallCaps/>
                <w:color w:val="000099"/>
                <w:spacing w:val="5"/>
                <w:sz w:val="16"/>
                <w:szCs w:val="20"/>
              </w:rPr>
              <w:t>kwota na jaką zostanie zawarta umowa</w:t>
            </w:r>
            <w:r w:rsidRPr="00E559B8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/</w:t>
            </w:r>
          </w:p>
          <w:p w:rsidR="008F519E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</w:pPr>
          </w:p>
          <w:p w:rsidR="00DC6629" w:rsidRPr="00E559B8" w:rsidRDefault="008F519E" w:rsidP="00E559B8">
            <w:pPr>
              <w:jc w:val="center"/>
              <w:rPr>
                <w:rFonts w:ascii="Garamond" w:hAnsi="Garamond"/>
                <w:b/>
                <w:bCs/>
                <w:smallCaps/>
                <w:color w:val="000000"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 xml:space="preserve">kol. </w:t>
            </w:r>
            <w:r w:rsidR="00DC6629">
              <w:rPr>
                <w:rFonts w:ascii="Garamond" w:hAnsi="Garamond"/>
                <w:b/>
                <w:bCs/>
                <w:smallCaps/>
                <w:color w:val="000000"/>
                <w:spacing w:val="5"/>
                <w:sz w:val="16"/>
                <w:szCs w:val="20"/>
              </w:rPr>
              <w:t>5x6</w:t>
            </w:r>
          </w:p>
        </w:tc>
      </w:tr>
      <w:tr w:rsidR="00DC6629" w:rsidRPr="00DB291F" w:rsidTr="00DC6629">
        <w:trPr>
          <w:cantSplit/>
          <w:trHeight w:val="3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 w:rsidRPr="00DB291F"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29" w:rsidRPr="00DB291F" w:rsidRDefault="00DC6629" w:rsidP="00DC6629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16"/>
                <w:szCs w:val="20"/>
              </w:rPr>
              <w:t>7</w:t>
            </w: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17F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Roboty remontowo-budowalne </w:t>
            </w:r>
          </w:p>
          <w:p w:rsidR="00DC6629" w:rsidRPr="008F519E" w:rsidRDefault="00DC6629" w:rsidP="00725DEE">
            <w:pPr>
              <w:pStyle w:val="Bezodstpw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w zakresie bieżącej konserwacji obiektu  </w:t>
            </w:r>
          </w:p>
          <w:p w:rsidR="00DC6629" w:rsidRPr="00725DEE" w:rsidRDefault="00DC6629" w:rsidP="00725DEE">
            <w:pPr>
              <w:pStyle w:val="Bezodstpw"/>
              <w:jc w:val="center"/>
              <w:rPr>
                <w:rFonts w:ascii="Garamond" w:hAnsi="Garamond"/>
                <w:b/>
                <w:color w:val="FF0000"/>
                <w:sz w:val="14"/>
                <w:szCs w:val="18"/>
              </w:rPr>
            </w:pPr>
            <w:r w:rsidRPr="008F519E">
              <w:rPr>
                <w:rFonts w:ascii="Garamond" w:hAnsi="Garamond" w:cs="Garamond"/>
                <w:b/>
                <w:bCs/>
                <w:sz w:val="18"/>
                <w:szCs w:val="18"/>
              </w:rPr>
              <w:t>Szpitala Czerniakowskiego Sp. z o.o.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6B58EC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 w:rsidRPr="008F519E"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DC6629" w:rsidRPr="00FD709A" w:rsidTr="00DC6629">
        <w:trPr>
          <w:cantSplit/>
          <w:trHeight w:val="4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629" w:rsidRDefault="00DC6629" w:rsidP="006E760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FB1008">
              <w:rPr>
                <w:rFonts w:ascii="Garamond" w:hAnsi="Garamond"/>
                <w:b/>
                <w:sz w:val="20"/>
                <w:szCs w:val="20"/>
              </w:rPr>
              <w:t>RAZEM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FB1008" w:rsidRDefault="00DC6629" w:rsidP="006E7603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</w:rPr>
            </w:pPr>
            <w:r w:rsidRPr="00FB1008">
              <w:rPr>
                <w:rFonts w:ascii="Garamond" w:hAnsi="Garamond"/>
                <w:b/>
                <w:bCs/>
                <w:smallCaps/>
                <w:spacing w:val="5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C6629" w:rsidRPr="00517FB1" w:rsidRDefault="00DC6629" w:rsidP="006E7603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725DE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  <w:r w:rsidRPr="0065051E">
        <w:rPr>
          <w:rFonts w:ascii="Garamond" w:hAnsi="Garamond"/>
          <w:i/>
          <w:sz w:val="20"/>
        </w:rPr>
        <w:t xml:space="preserve">* cena wyrażona do 2 miejsc po przecinku </w:t>
      </w:r>
    </w:p>
    <w:p w:rsidR="00725DEE" w:rsidRPr="0065051E" w:rsidRDefault="00725DEE" w:rsidP="00725DEE">
      <w:pPr>
        <w:pStyle w:val="Bezodstpw"/>
        <w:ind w:firstLine="708"/>
        <w:rPr>
          <w:rFonts w:ascii="Garamond" w:hAnsi="Garamond"/>
          <w:i/>
          <w:sz w:val="20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</w:p>
    <w:p w:rsidR="00725DEE" w:rsidRPr="00AE2454" w:rsidRDefault="00725DEE" w:rsidP="00725DEE">
      <w:pPr>
        <w:ind w:left="708" w:right="-1"/>
        <w:rPr>
          <w:rFonts w:ascii="Garamond" w:hAnsi="Garamond" w:cs="Tahoma"/>
          <w:b/>
          <w:kern w:val="144"/>
          <w:sz w:val="20"/>
          <w:lang w:eastAsia="pl-PL"/>
        </w:rPr>
      </w:pPr>
      <w:r w:rsidRPr="00EB2732">
        <w:rPr>
          <w:rFonts w:ascii="Garamond" w:hAnsi="Garamond" w:cs="Tahoma"/>
          <w:b/>
          <w:kern w:val="144"/>
          <w:sz w:val="20"/>
          <w:lang w:eastAsia="pl-PL"/>
        </w:rPr>
        <w:t>Wartość za całość przedmiotu zamówienia brutto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– zgodnie z kolumną Nr </w:t>
      </w:r>
      <w:r w:rsidR="00DC6629">
        <w:rPr>
          <w:rFonts w:ascii="Garamond" w:hAnsi="Garamond" w:cs="Tahoma"/>
          <w:kern w:val="144"/>
          <w:sz w:val="20"/>
          <w:lang w:eastAsia="pl-PL"/>
        </w:rPr>
        <w:t>7</w:t>
      </w:r>
      <w:r w:rsidRPr="00EB2732">
        <w:rPr>
          <w:rFonts w:ascii="Garamond" w:hAnsi="Garamond" w:cs="Tahoma"/>
          <w:kern w:val="144"/>
          <w:sz w:val="20"/>
          <w:lang w:eastAsia="pl-PL"/>
        </w:rPr>
        <w:t xml:space="preserve"> - </w:t>
      </w:r>
      <w:r w:rsidRPr="00992035">
        <w:rPr>
          <w:rFonts w:ascii="Garamond" w:hAnsi="Garamond" w:cs="Tahoma"/>
          <w:b/>
          <w:color w:val="000099"/>
          <w:kern w:val="144"/>
          <w:sz w:val="20"/>
          <w:lang w:eastAsia="pl-PL"/>
        </w:rPr>
        <w:t>wynosi słownie</w:t>
      </w:r>
      <w:r w:rsidRPr="00EB2732">
        <w:rPr>
          <w:rFonts w:ascii="Garamond" w:hAnsi="Garamond" w:cs="Tahoma"/>
          <w:kern w:val="144"/>
          <w:sz w:val="20"/>
          <w:lang w:eastAsia="pl-PL"/>
        </w:rPr>
        <w:t>:</w:t>
      </w:r>
    </w:p>
    <w:p w:rsidR="00725DEE" w:rsidRPr="00EB2732" w:rsidRDefault="00725DEE" w:rsidP="00725DEE">
      <w:pPr>
        <w:ind w:left="708" w:right="-1" w:firstLine="709"/>
        <w:rPr>
          <w:rFonts w:ascii="Garamond" w:hAnsi="Garamond" w:cs="Tahoma"/>
          <w:kern w:val="144"/>
          <w:sz w:val="20"/>
          <w:szCs w:val="20"/>
          <w:lang w:eastAsia="pl-PL"/>
        </w:rPr>
      </w:pPr>
    </w:p>
    <w:p w:rsidR="00725DEE" w:rsidRDefault="00725DEE" w:rsidP="00725DEE">
      <w:pPr>
        <w:ind w:left="708" w:right="-1"/>
        <w:rPr>
          <w:rFonts w:ascii="Garamond" w:hAnsi="Garamond" w:cs="Tahoma"/>
          <w:kern w:val="144"/>
          <w:sz w:val="26"/>
          <w:lang w:eastAsia="pl-PL"/>
        </w:rPr>
      </w:pPr>
      <w:r w:rsidRPr="00EB2732">
        <w:rPr>
          <w:rFonts w:ascii="Garamond" w:hAnsi="Garamond" w:cs="Arial"/>
          <w:kern w:val="144"/>
          <w:sz w:val="26"/>
          <w:lang w:eastAsia="pl-PL"/>
        </w:rPr>
        <w:t xml:space="preserve">. </w:t>
      </w:r>
      <w:r w:rsidRPr="00EB2732">
        <w:rPr>
          <w:rFonts w:ascii="Garamond" w:hAnsi="Garamond" w:cs="Tahoma"/>
          <w:kern w:val="144"/>
          <w:sz w:val="26"/>
          <w:lang w:eastAsia="pl-PL"/>
        </w:rPr>
        <w:t>. . . . . . . . . . . . . . . . . . . . . . . . . . . . . . . . . . . . . . . . . . . . . . . . . .</w:t>
      </w:r>
      <w:r>
        <w:rPr>
          <w:rFonts w:ascii="Garamond" w:hAnsi="Garamond" w:cs="Tahoma"/>
          <w:kern w:val="144"/>
          <w:sz w:val="26"/>
          <w:lang w:eastAsia="pl-PL"/>
        </w:rPr>
        <w:t xml:space="preserve"> . . . . . . . . . . . . . . . </w:t>
      </w:r>
    </w:p>
    <w:p w:rsidR="00725DEE" w:rsidRDefault="00725DEE" w:rsidP="00725DEE">
      <w:pPr>
        <w:pStyle w:val="Bezodstpw"/>
        <w:jc w:val="left"/>
        <w:rPr>
          <w:rFonts w:ascii="Garamond" w:hAnsi="Garamond"/>
          <w:b/>
          <w:sz w:val="20"/>
        </w:rPr>
      </w:pPr>
    </w:p>
    <w:p w:rsidR="00725DEE" w:rsidRDefault="00725DEE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</w:rPr>
      </w:pPr>
      <w:r w:rsidRPr="00CA19F0">
        <w:rPr>
          <w:rFonts w:ascii="Garamond" w:hAnsi="Garamond"/>
          <w:b/>
          <w:i/>
          <w:color w:val="000099"/>
          <w:sz w:val="20"/>
        </w:rPr>
        <w:t xml:space="preserve">Uwaga !!! Do niniejszej oferty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>musi zostać załączony „</w:t>
      </w:r>
      <w:r w:rsidR="00E559B8" w:rsidRPr="00E65CC1">
        <w:rPr>
          <w:rFonts w:ascii="Garamond" w:hAnsi="Garamond"/>
          <w:b/>
          <w:i/>
          <w:color w:val="000099"/>
          <w:sz w:val="20"/>
          <w:u w:val="single"/>
        </w:rPr>
        <w:t>Kosztorys ofertowy”</w:t>
      </w:r>
      <w:r w:rsidR="00E559B8">
        <w:rPr>
          <w:rFonts w:ascii="Garamond" w:hAnsi="Garamond"/>
          <w:b/>
          <w:i/>
          <w:color w:val="000099"/>
          <w:sz w:val="20"/>
        </w:rPr>
        <w:t xml:space="preserve"> wykonany na podstawie załączonego przez Zamawiającego „</w:t>
      </w:r>
      <w:r>
        <w:rPr>
          <w:rFonts w:ascii="Garamond" w:hAnsi="Garamond"/>
          <w:b/>
          <w:i/>
          <w:color w:val="000099"/>
          <w:sz w:val="20"/>
        </w:rPr>
        <w:t>Przedmiar</w:t>
      </w:r>
      <w:r w:rsidR="00E559B8">
        <w:rPr>
          <w:rFonts w:ascii="Garamond" w:hAnsi="Garamond"/>
          <w:b/>
          <w:i/>
          <w:color w:val="000099"/>
          <w:sz w:val="20"/>
        </w:rPr>
        <w:t>u</w:t>
      </w:r>
      <w:r>
        <w:rPr>
          <w:rFonts w:ascii="Garamond" w:hAnsi="Garamond"/>
          <w:b/>
          <w:i/>
          <w:color w:val="000099"/>
          <w:sz w:val="20"/>
        </w:rPr>
        <w:t xml:space="preserve"> robót</w:t>
      </w:r>
      <w:r w:rsidR="00E559B8">
        <w:rPr>
          <w:rFonts w:ascii="Garamond" w:hAnsi="Garamond"/>
          <w:b/>
          <w:i/>
          <w:color w:val="000099"/>
          <w:sz w:val="20"/>
        </w:rPr>
        <w:t>” będącego</w:t>
      </w:r>
      <w:r>
        <w:rPr>
          <w:rFonts w:ascii="Garamond" w:hAnsi="Garamond"/>
          <w:b/>
          <w:i/>
          <w:color w:val="000099"/>
          <w:sz w:val="20"/>
        </w:rPr>
        <w:t xml:space="preserve"> załącznikiem do SIWZ, </w:t>
      </w:r>
      <w:r w:rsidR="00E559B8">
        <w:rPr>
          <w:rFonts w:ascii="Garamond" w:hAnsi="Garamond"/>
          <w:b/>
          <w:i/>
          <w:color w:val="000099"/>
          <w:sz w:val="20"/>
        </w:rPr>
        <w:t xml:space="preserve">                      </w:t>
      </w:r>
      <w:r w:rsidRPr="00CA19F0">
        <w:rPr>
          <w:rFonts w:ascii="Garamond" w:hAnsi="Garamond"/>
          <w:b/>
          <w:i/>
          <w:color w:val="000099"/>
          <w:sz w:val="20"/>
        </w:rPr>
        <w:t xml:space="preserve">pod rygorem odrzucenia oferty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bez </w:t>
      </w:r>
      <w:r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dokonania </w:t>
      </w:r>
      <w:r w:rsidRPr="00CA19F0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dalszej oceny</w:t>
      </w:r>
      <w:r>
        <w:rPr>
          <w:rFonts w:ascii="Garamond" w:hAnsi="Garamond"/>
          <w:b/>
          <w:i/>
          <w:color w:val="000099"/>
          <w:sz w:val="20"/>
        </w:rPr>
        <w:t>.</w:t>
      </w:r>
    </w:p>
    <w:p w:rsidR="00725DEE" w:rsidRPr="00E65CC1" w:rsidRDefault="00E559B8" w:rsidP="006901CE">
      <w:pPr>
        <w:pStyle w:val="Bezodstpw"/>
        <w:spacing w:line="276" w:lineRule="auto"/>
        <w:ind w:left="720" w:hanging="720"/>
        <w:jc w:val="center"/>
        <w:rPr>
          <w:rFonts w:ascii="Garamond" w:hAnsi="Garamond"/>
          <w:b/>
          <w:i/>
          <w:color w:val="000099"/>
          <w:sz w:val="20"/>
          <w:u w:val="single"/>
        </w:rPr>
      </w:pPr>
      <w:r w:rsidRPr="00E65CC1">
        <w:rPr>
          <w:rFonts w:ascii="Garamond" w:hAnsi="Garamond"/>
          <w:b/>
          <w:i/>
          <w:color w:val="000099"/>
          <w:sz w:val="20"/>
          <w:u w:val="single"/>
        </w:rPr>
        <w:t>Pominięcie którejkolwiek pozycji w Kosztorysie</w:t>
      </w:r>
      <w:r w:rsidR="00DC6629"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ofertowym lub wpisanie w którejkolwiek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pozycji kwoty 0,00 zł </w:t>
      </w:r>
      <w:r w:rsidR="00DC6629"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>będzie stanowiło podstawę do odrzucenia oferty</w:t>
      </w:r>
      <w:r w:rsidR="006901CE" w:rsidRPr="00E65CC1">
        <w:rPr>
          <w:rFonts w:ascii="Garamond" w:hAnsi="Garamond"/>
          <w:b/>
          <w:i/>
          <w:color w:val="000099"/>
          <w:sz w:val="20"/>
          <w:u w:val="single"/>
        </w:rPr>
        <w:t>,</w:t>
      </w:r>
      <w:r w:rsidRPr="00E65CC1">
        <w:rPr>
          <w:rFonts w:ascii="Garamond" w:hAnsi="Garamond"/>
          <w:b/>
          <w:i/>
          <w:color w:val="000099"/>
          <w:sz w:val="20"/>
          <w:u w:val="single"/>
        </w:rPr>
        <w:t xml:space="preserve"> </w:t>
      </w:r>
      <w:r w:rsidRPr="00E65CC1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>bez dokonania dalszej oceny</w:t>
      </w:r>
      <w:r w:rsidR="00E65CC1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>.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640118" w:rsidRPr="009E2D92" w:rsidRDefault="00F52956" w:rsidP="00DC6629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DC6629">
        <w:rPr>
          <w:rFonts w:ascii="Garamond" w:hAnsi="Garamond" w:cs="Garamond"/>
          <w:i/>
          <w:iCs/>
          <w:sz w:val="20"/>
          <w:szCs w:val="20"/>
        </w:rPr>
        <w:t>ń publicznych [tj. Dz. U. z 2017 r. poz. 1579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 w:rsidR="00DC6629">
        <w:rPr>
          <w:rFonts w:ascii="Garamond" w:hAnsi="Garamond" w:cs="Garamond"/>
          <w:sz w:val="20"/>
          <w:szCs w:val="20"/>
          <w:u w:val="none"/>
        </w:rPr>
        <w:t>skazany w SIWZ Rozdział I ust. 7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 w:rsidR="00DC6629">
        <w:rPr>
          <w:rFonts w:ascii="Garamond" w:hAnsi="Garamond" w:cs="Garamond"/>
          <w:sz w:val="20"/>
          <w:szCs w:val="20"/>
          <w:u w:val="none"/>
        </w:rPr>
        <w:t>pkt 7</w:t>
      </w:r>
      <w:r>
        <w:rPr>
          <w:rFonts w:ascii="Garamond" w:hAnsi="Garamond" w:cs="Garamond"/>
          <w:sz w:val="20"/>
          <w:szCs w:val="20"/>
          <w:u w:val="none"/>
        </w:rPr>
        <w:t>.</w:t>
      </w:r>
      <w:r w:rsidR="00E65CC1">
        <w:rPr>
          <w:rFonts w:ascii="Garamond" w:hAnsi="Garamond" w:cs="Garamond"/>
          <w:sz w:val="20"/>
          <w:szCs w:val="20"/>
          <w:u w:val="none"/>
        </w:rPr>
        <w:t>8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DC6629" w:rsidRDefault="00DC662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2894"/>
        <w:gridCol w:w="2792"/>
        <w:gridCol w:w="12"/>
        <w:gridCol w:w="2494"/>
      </w:tblGrid>
      <w:tr w:rsidR="008F519E" w:rsidRPr="00187651" w:rsidTr="008F519E">
        <w:trPr>
          <w:cantSplit/>
          <w:trHeight w:val="335"/>
          <w:jc w:val="center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F519E" w:rsidRPr="00A41611" w:rsidRDefault="008F519E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519E" w:rsidRPr="00A41611" w:rsidRDefault="008F519E" w:rsidP="008F51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Zaoferowana przez Wykonawcę dyspozycyjność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Pr="00CA3650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DC6629">
              <w:rPr>
                <w:rFonts w:ascii="Garamond" w:hAnsi="Garamond"/>
                <w:b/>
                <w:sz w:val="20"/>
                <w:szCs w:val="24"/>
              </w:rPr>
              <w:t>Dyspozycyjność Wykonawcy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</w:rPr>
              <w:t>Wykonawca wykazuje gotowość realizacji zleconych prac jedynie od poniedziałku do piątku                                     w godzinach 08.00-16.00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DC6629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>Wykonawca wykazuje gotowość realizacji zleconych prac jedynie od poniedziałku do piątku                                     w godzinach 08.00-22.00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  <w:tr w:rsidR="00DC6629" w:rsidRPr="00187651" w:rsidTr="00DC6629">
        <w:trPr>
          <w:cantSplit/>
          <w:trHeight w:val="667"/>
          <w:jc w:val="center"/>
        </w:trPr>
        <w:tc>
          <w:tcPr>
            <w:tcW w:w="7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6629" w:rsidRPr="00187651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Default="00DC6629" w:rsidP="006E760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FF0000"/>
                <w:sz w:val="20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29" w:rsidRPr="008F519E" w:rsidRDefault="00DC6629" w:rsidP="00995C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8F519E">
              <w:rPr>
                <w:rFonts w:ascii="Garamond" w:hAnsi="Garamond"/>
                <w:b/>
                <w:sz w:val="20"/>
                <w:szCs w:val="24"/>
              </w:rPr>
              <w:t xml:space="preserve">Wykonawca wykazuje gotowość realizacji zleconych prac we wszystkie dni tygodnia przez całą dobę, łącznie z </w:t>
            </w:r>
            <w:r w:rsidR="00995C33" w:rsidRPr="008F519E">
              <w:rPr>
                <w:rFonts w:ascii="Garamond" w:hAnsi="Garamond"/>
                <w:b/>
                <w:sz w:val="20"/>
                <w:szCs w:val="24"/>
              </w:rPr>
              <w:t>sobotami i niedzielami</w:t>
            </w:r>
            <w:r w:rsidRPr="008F519E">
              <w:rPr>
                <w:rFonts w:ascii="Garamond" w:hAnsi="Garamond"/>
                <w:b/>
                <w:sz w:val="20"/>
                <w:szCs w:val="24"/>
              </w:rPr>
              <w:t>, zgodnie ze wskazanymi przez Zamawiającego w „Poleceniu wykonania” terminem i godzinami wykonania prac na obiekcie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629" w:rsidRPr="00441C68" w:rsidRDefault="00DC6629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>
              <w:rPr>
                <w:rFonts w:ascii="Garamond" w:hAnsi="Garamond"/>
                <w:b/>
                <w:color w:val="000099"/>
                <w:sz w:val="20"/>
                <w:szCs w:val="20"/>
              </w:rPr>
              <w:t>TAK/NIE *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DC6629" w:rsidRDefault="00DC6629" w:rsidP="00DC6629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*niepotrzebne skreślić</w:t>
      </w:r>
    </w:p>
    <w:p w:rsidR="00DC6629" w:rsidRDefault="00DC6629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DC6629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Okres gwarancji</w:t>
            </w:r>
          </w:p>
          <w:p w:rsidR="00A53688" w:rsidRPr="00DC6629" w:rsidRDefault="00747698" w:rsidP="00DC6629">
            <w:pPr>
              <w:jc w:val="center"/>
              <w:rPr>
                <w:rFonts w:ascii="Garamond" w:hAnsi="Garamond" w:cs="Tahoma"/>
                <w:b/>
                <w:bCs/>
                <w:i/>
                <w:color w:val="000099"/>
                <w:kern w:val="144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DC6629" w:rsidRPr="00F430CF">
              <w:rPr>
                <w:rFonts w:ascii="Garamond" w:hAnsi="Garamond"/>
                <w:i/>
                <w:sz w:val="20"/>
              </w:rPr>
              <w:t>licząc od dnia podpisania protokołu odbioru robót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DC662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DC6629">
              <w:rPr>
                <w:rFonts w:ascii="Garamond" w:hAnsi="Garamond"/>
                <w:b/>
                <w:i/>
                <w:sz w:val="16"/>
                <w:szCs w:val="20"/>
              </w:rPr>
              <w:t>okres gwarancji                         w pełnych miesiącach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</w:pP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okres </w:t>
      </w:r>
      <w:r w:rsidR="006E7603"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>gwarancji</w:t>
      </w:r>
      <w:r w:rsidRPr="006E7603">
        <w:rPr>
          <w:rFonts w:ascii="Garamond" w:hAnsi="Garamond"/>
          <w:b/>
          <w:color w:val="000099"/>
          <w:kern w:val="144"/>
          <w:sz w:val="20"/>
          <w:szCs w:val="20"/>
          <w:lang w:eastAsia="pl-PL"/>
        </w:rPr>
        <w:t xml:space="preserve"> 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w pełnych miesiącach –</w:t>
      </w:r>
      <w:r w:rsidRPr="006E760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  <w:u w:val="single"/>
        </w:rPr>
        <w:t xml:space="preserve"> 36, 48, 60 miesięcy.</w:t>
      </w:r>
    </w:p>
    <w:p w:rsidR="00DC6629" w:rsidRPr="006E7603" w:rsidRDefault="00DC6629" w:rsidP="00DC6629">
      <w:pPr>
        <w:spacing w:line="360" w:lineRule="auto"/>
        <w:jc w:val="center"/>
        <w:rPr>
          <w:rFonts w:ascii="Garamond" w:hAnsi="Garamond" w:cs="Tahoma"/>
          <w:bCs/>
          <w:i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Minimalny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36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.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Maksymalny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 xml:space="preserve"> zaoferowany okres to 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  <w:u w:val="single"/>
        </w:rPr>
        <w:t>60 miesięcy</w:t>
      </w:r>
      <w:r w:rsidRPr="006E7603">
        <w:rPr>
          <w:rFonts w:ascii="Garamond" w:hAnsi="Garamond" w:cs="Tahoma"/>
          <w:bCs/>
          <w:i/>
          <w:color w:val="000099"/>
          <w:kern w:val="144"/>
          <w:sz w:val="20"/>
          <w:szCs w:val="20"/>
        </w:rPr>
        <w:t>.</w:t>
      </w:r>
    </w:p>
    <w:p w:rsidR="00DC6629" w:rsidRPr="006E7603" w:rsidRDefault="00DC6629" w:rsidP="006E7603">
      <w:pPr>
        <w:spacing w:line="360" w:lineRule="auto"/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 przypadku nie zaoferowania w druku oferty żadnego okresu gwarancji lub wpisania innego niż określony w SIWZ, oferta Wykonawcy zostan</w:t>
      </w:r>
      <w:r w:rsidR="006E7603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ie odrzucona bez dalszej oceny.</w:t>
      </w:r>
    </w:p>
    <w:p w:rsidR="00A24764" w:rsidRPr="00387A44" w:rsidRDefault="006E7603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</w:t>
      </w:r>
      <w:r w:rsidR="006234BF">
        <w:rPr>
          <w:rFonts w:ascii="Garamond" w:hAnsi="Garamond" w:cs="Arial"/>
          <w:spacing w:val="4"/>
          <w:sz w:val="20"/>
        </w:rPr>
        <w:t xml:space="preserve">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6E7603">
        <w:rPr>
          <w:rFonts w:ascii="Garamond" w:hAnsi="Garamond"/>
          <w:b/>
          <w:sz w:val="20"/>
        </w:rPr>
        <w:t>6</w:t>
      </w:r>
      <w:r w:rsidR="00747698">
        <w:rPr>
          <w:rFonts w:ascii="Garamond" w:hAnsi="Garamond"/>
          <w:b/>
          <w:sz w:val="20"/>
        </w:rPr>
        <w:t>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6E7603">
        <w:rPr>
          <w:rFonts w:ascii="Garamond" w:hAnsi="Garamond"/>
          <w:b/>
          <w:color w:val="000080"/>
          <w:sz w:val="20"/>
          <w:szCs w:val="20"/>
          <w:u w:val="single"/>
        </w:rPr>
        <w:t>12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 miesięcy </w:t>
      </w:r>
      <w:r w:rsidR="002B183D">
        <w:rPr>
          <w:rFonts w:ascii="Garamond" w:hAnsi="Garamond"/>
          <w:b/>
          <w:color w:val="000080"/>
          <w:sz w:val="20"/>
          <w:szCs w:val="20"/>
          <w:u w:val="single"/>
        </w:rPr>
        <w:t>od daty</w:t>
      </w:r>
      <w:r w:rsidR="00363972" w:rsidRPr="000660FD">
        <w:rPr>
          <w:rFonts w:ascii="Garamond" w:hAnsi="Garamond"/>
          <w:b/>
          <w:color w:val="000080"/>
          <w:sz w:val="20"/>
          <w:szCs w:val="20"/>
          <w:u w:val="single"/>
        </w:rPr>
        <w:t xml:space="preserve"> zawarcia umowy</w:t>
      </w:r>
      <w:r w:rsidR="000660FD">
        <w:rPr>
          <w:rFonts w:ascii="Garamond" w:hAnsi="Garamond"/>
          <w:sz w:val="20"/>
          <w:szCs w:val="20"/>
        </w:rPr>
        <w:t>.</w:t>
      </w:r>
    </w:p>
    <w:p w:rsidR="00654B44" w:rsidRPr="00E65CC1" w:rsidRDefault="006E7603" w:rsidP="006E7603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20"/>
        </w:rPr>
        <w:t xml:space="preserve">   </w:t>
      </w:r>
      <w:r w:rsidR="008D1413"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="008D1413"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="008D1413" w:rsidRPr="00655E3F">
        <w:rPr>
          <w:rFonts w:ascii="Garamond" w:hAnsi="Garamond" w:cs="Garamond"/>
          <w:sz w:val="20"/>
        </w:rPr>
        <w:t>.).</w:t>
      </w:r>
    </w:p>
    <w:p w:rsidR="00E65CC1" w:rsidRPr="00793D97" w:rsidRDefault="00E65CC1" w:rsidP="00E65CC1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18"/>
        </w:rPr>
      </w:pPr>
      <w:r w:rsidRPr="00793D97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793D97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793D97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793D97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793D97">
        <w:rPr>
          <w:rFonts w:ascii="Garamond" w:hAnsi="Garamond" w:cs="Arial"/>
          <w:sz w:val="20"/>
          <w:szCs w:val="22"/>
        </w:rPr>
        <w:t>.*</w:t>
      </w:r>
    </w:p>
    <w:p w:rsidR="00E65CC1" w:rsidRPr="00793D97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5CC1" w:rsidRPr="00793D97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</w:p>
    <w:p w:rsidR="00E65CC1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CC1" w:rsidRPr="00850AC1" w:rsidRDefault="00E65CC1" w:rsidP="00E65CC1">
      <w:pPr>
        <w:pStyle w:val="Bezodstpw"/>
        <w:ind w:left="284"/>
        <w:rPr>
          <w:rFonts w:ascii="Garamond" w:hAnsi="Garamond"/>
          <w:i/>
          <w:sz w:val="20"/>
        </w:rPr>
      </w:pPr>
    </w:p>
    <w:p w:rsidR="00654B44" w:rsidRPr="00E65CC1" w:rsidRDefault="00E65CC1" w:rsidP="00E65CC1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>) oraz w związku z Rozporządzeniem Parlamentu Europejskiego i Rady (UE) 2016/679 z dnia 27 kwietnia 2016 r. w sprawie ochrony osób fizycznych w związku z przetwarzaniem danych osobowych</w:t>
      </w:r>
      <w:r>
        <w:rPr>
          <w:rFonts w:ascii="Garamond" w:hAnsi="Garamond" w:cs="Tahoma"/>
          <w:sz w:val="20"/>
        </w:rPr>
        <w:t xml:space="preserve"> </w:t>
      </w:r>
      <w:r w:rsidRPr="00BE1B1A">
        <w:rPr>
          <w:rFonts w:ascii="Garamond" w:hAnsi="Garamond" w:cs="Tahoma"/>
          <w:sz w:val="20"/>
        </w:rPr>
        <w:t xml:space="preserve">i w sprawie swobodnego przepływu takich danych oraz uchylenia Dyrektywy 95/46/WE – w pełnym zakresie związanym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E65CC1" w:rsidRDefault="00E65CC1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lastRenderedPageBreak/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6901CE" w:rsidRPr="00DB291F" w:rsidRDefault="006901CE" w:rsidP="006901C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           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W SPOSÓB OKREŚLONY W ART. 22 § 1 USTAWY Z DNIA 26 CZWERWCA 1976r. KODEKS PRACY - </w:t>
      </w:r>
      <w:r w:rsidRPr="00F235CF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FE4C5B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20746F">
        <w:rPr>
          <w:rFonts w:ascii="Garamond" w:hAnsi="Garamond" w:cs="Tahoma"/>
          <w:kern w:val="144"/>
          <w:sz w:val="20"/>
          <w:szCs w:val="20"/>
        </w:rPr>
        <w:t>[</w:t>
      </w:r>
      <w:r w:rsidRPr="0020746F">
        <w:rPr>
          <w:rFonts w:ascii="Garamond" w:hAnsi="Garamond" w:cs="Tahoma"/>
          <w:i/>
          <w:sz w:val="18"/>
          <w:szCs w:val="20"/>
        </w:rPr>
        <w:t xml:space="preserve">Patrz rozdział I ust. 1 pkt. </w:t>
      </w:r>
      <w:r>
        <w:rPr>
          <w:rFonts w:ascii="Garamond" w:hAnsi="Garamond" w:cs="Tahoma"/>
          <w:i/>
          <w:sz w:val="18"/>
          <w:szCs w:val="20"/>
        </w:rPr>
        <w:t>1.4</w:t>
      </w:r>
      <w:r w:rsidRPr="0020746F">
        <w:rPr>
          <w:rFonts w:ascii="Garamond" w:hAnsi="Garamond" w:cs="Tahoma"/>
          <w:i/>
          <w:sz w:val="18"/>
          <w:szCs w:val="20"/>
        </w:rPr>
        <w:t>. Specyfikacji Istotnych Warunków Zamówienia</w:t>
      </w:r>
      <w:r w:rsidRPr="0020746F">
        <w:rPr>
          <w:rFonts w:ascii="Garamond" w:hAnsi="Garamond" w:cs="Tahoma"/>
          <w:kern w:val="144"/>
          <w:sz w:val="20"/>
          <w:szCs w:val="20"/>
        </w:rPr>
        <w:t>]</w:t>
      </w:r>
    </w:p>
    <w:p w:rsidR="006901CE" w:rsidRDefault="006901CE" w:rsidP="006901CE">
      <w:pPr>
        <w:ind w:left="2832" w:right="-1" w:hanging="2832"/>
        <w:jc w:val="center"/>
        <w:rPr>
          <w:rFonts w:ascii="Garamond" w:hAnsi="Garamond" w:cs="Tahoma"/>
          <w:b/>
          <w:bCs/>
          <w:sz w:val="20"/>
        </w:rPr>
      </w:pPr>
    </w:p>
    <w:p w:rsidR="006901CE" w:rsidRPr="00FE4C5B" w:rsidRDefault="006901CE" w:rsidP="006901C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FE4C5B">
        <w:rPr>
          <w:rFonts w:ascii="Garamond" w:hAnsi="Garamond" w:cs="Tahoma"/>
          <w:b/>
          <w:bCs/>
          <w:sz w:val="20"/>
        </w:rPr>
        <w:t xml:space="preserve">TAK </w:t>
      </w:r>
      <w:r w:rsidRPr="00FE4C5B">
        <w:rPr>
          <w:rFonts w:ascii="Garamond" w:hAnsi="Garamond" w:cs="Tahoma"/>
          <w:sz w:val="20"/>
        </w:rPr>
        <w:t>/</w:t>
      </w:r>
      <w:r w:rsidRPr="00FE4C5B">
        <w:rPr>
          <w:rFonts w:ascii="Garamond" w:hAnsi="Garamond" w:cs="Tahoma"/>
          <w:b/>
          <w:bCs/>
          <w:sz w:val="20"/>
        </w:rPr>
        <w:t xml:space="preserve"> NIE</w:t>
      </w:r>
      <w:r w:rsidRPr="00FE4C5B">
        <w:rPr>
          <w:rFonts w:ascii="Garamond" w:hAnsi="Garamond" w:cs="Tahoma"/>
          <w:sz w:val="20"/>
        </w:rPr>
        <w:t xml:space="preserve"> *</w:t>
      </w:r>
    </w:p>
    <w:p w:rsidR="006901CE" w:rsidRDefault="006901CE" w:rsidP="006901C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0E7C6F">
        <w:rPr>
          <w:rFonts w:ascii="Garamond" w:hAnsi="Garamond" w:cs="Tahoma"/>
          <w:color w:val="FF0000"/>
          <w:sz w:val="22"/>
        </w:rPr>
        <w:t xml:space="preserve"> </w:t>
      </w:r>
      <w:r w:rsidRPr="00FE4C5B">
        <w:rPr>
          <w:rFonts w:ascii="Garamond" w:hAnsi="Garamond" w:cs="Tahoma"/>
          <w:i/>
          <w:iCs/>
          <w:sz w:val="20"/>
        </w:rPr>
        <w:t>*niepotrzebne skreślić</w:t>
      </w:r>
    </w:p>
    <w:p w:rsidR="006901CE" w:rsidRDefault="006901CE" w:rsidP="006901CE">
      <w:pPr>
        <w:ind w:right="-1"/>
        <w:rPr>
          <w:rFonts w:ascii="Garamond" w:hAnsi="Garamond" w:cs="Tahoma"/>
          <w:sz w:val="20"/>
        </w:rPr>
      </w:pPr>
      <w:r w:rsidRPr="00427F80">
        <w:rPr>
          <w:rFonts w:ascii="Garamond" w:hAnsi="Garamond" w:cs="Tahoma"/>
          <w:sz w:val="20"/>
        </w:rPr>
        <w:t>Jeżeli „</w:t>
      </w:r>
      <w:r w:rsidRPr="00427F80">
        <w:rPr>
          <w:rFonts w:ascii="Garamond" w:hAnsi="Garamond" w:cs="Tahoma"/>
          <w:i/>
          <w:sz w:val="20"/>
        </w:rPr>
        <w:t>Nie</w:t>
      </w:r>
      <w:r w:rsidRPr="00427F80">
        <w:rPr>
          <w:rFonts w:ascii="Garamond" w:hAnsi="Garamond" w:cs="Tahoma"/>
          <w:sz w:val="20"/>
        </w:rPr>
        <w:t>” należy podać uzasadnienie:</w:t>
      </w:r>
    </w:p>
    <w:p w:rsidR="00E75443" w:rsidRPr="00427F80" w:rsidRDefault="00E75443" w:rsidP="006901CE">
      <w:pPr>
        <w:ind w:right="-1"/>
        <w:rPr>
          <w:rFonts w:ascii="Garamond" w:hAnsi="Garamond" w:cs="Tahoma"/>
          <w:i/>
          <w:iCs/>
          <w:sz w:val="20"/>
        </w:rPr>
      </w:pPr>
    </w:p>
    <w:p w:rsidR="006901CE" w:rsidRDefault="006901CE" w:rsidP="006901CE">
      <w:pPr>
        <w:ind w:right="-1"/>
        <w:rPr>
          <w:rFonts w:ascii="Garamond" w:hAnsi="Garamond" w:cs="Tahoma"/>
          <w:sz w:val="22"/>
        </w:rPr>
      </w:pPr>
      <w:r w:rsidRPr="00F235CF">
        <w:rPr>
          <w:rFonts w:ascii="Garamond" w:hAnsi="Garamond" w:cs="Tahoma"/>
          <w:sz w:val="22"/>
        </w:rPr>
        <w:t>……………………</w:t>
      </w:r>
      <w:r>
        <w:rPr>
          <w:rFonts w:ascii="Garamond" w:hAnsi="Garamond" w:cs="Tahoma"/>
          <w:sz w:val="22"/>
        </w:rPr>
        <w:t>………………………………………………………………………………</w:t>
      </w:r>
    </w:p>
    <w:p w:rsidR="006901CE" w:rsidRDefault="006901CE" w:rsidP="002B2C54">
      <w:pPr>
        <w:pStyle w:val="Bezodstpw1"/>
        <w:spacing w:line="276" w:lineRule="auto"/>
        <w:jc w:val="left"/>
        <w:rPr>
          <w:rFonts w:ascii="Garamond" w:eastAsia="Times New Roman" w:hAnsi="Garamond" w:cs="Tahoma"/>
          <w:sz w:val="22"/>
          <w:szCs w:val="24"/>
        </w:rPr>
      </w:pPr>
    </w:p>
    <w:p w:rsidR="00E65CC1" w:rsidRDefault="00E65CC1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6901CE">
        <w:rPr>
          <w:rFonts w:ascii="Garamond" w:hAnsi="Garamond" w:cs="Tahoma"/>
          <w:b/>
          <w:smallCaps/>
          <w:sz w:val="21"/>
        </w:rPr>
        <w:t>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6901CE" w:rsidRDefault="006E7603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 xml:space="preserve">   drzucona bez dalszej oceny.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cr/>
        <w:t>kowliek ty 0,00 zł bedzie bót</w:t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  <w:r>
        <w:rPr>
          <w:rFonts w:ascii="Garamond" w:hAnsi="Garamond" w:cs="Tahoma"/>
          <w:b/>
          <w:vanish/>
          <w:kern w:val="144"/>
          <w:szCs w:val="22"/>
          <w:vertAlign w:val="superscript"/>
        </w:rPr>
        <w:pgNum/>
      </w:r>
    </w:p>
    <w:p w:rsidR="00E65CC1" w:rsidRDefault="00E65CC1" w:rsidP="00E65CC1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E65CC1" w:rsidRDefault="00E65CC1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E65CC1" w:rsidRPr="006901CE" w:rsidRDefault="00E65CC1" w:rsidP="006901CE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6901CE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lastRenderedPageBreak/>
        <w:t>IX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Pr="00E65CC1" w:rsidRDefault="006234BF" w:rsidP="00E65CC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Garamond" w:hAnsi="Garamond"/>
          <w:sz w:val="20"/>
        </w:rPr>
      </w:pPr>
      <w:r w:rsidRPr="00E65CC1"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E65CC1" w:rsidRDefault="00E65CC1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Pr="00E65CC1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E65CC1">
        <w:rPr>
          <w:rFonts w:ascii="Garamond" w:hAnsi="Garamond"/>
          <w:sz w:val="20"/>
          <w:u w:val="single"/>
        </w:rPr>
        <w:t xml:space="preserve">                                </w:t>
      </w:r>
      <w:r w:rsidRPr="00E65CC1">
        <w:rPr>
          <w:rFonts w:ascii="Garamond" w:hAnsi="Garamond"/>
          <w:sz w:val="20"/>
        </w:rPr>
        <w:t>,  dnia   ___/___/201</w:t>
      </w:r>
      <w:r w:rsidR="00E65CC1" w:rsidRPr="00E65CC1">
        <w:rPr>
          <w:rFonts w:ascii="Garamond" w:hAnsi="Garamond"/>
          <w:sz w:val="20"/>
        </w:rPr>
        <w:t>8</w:t>
      </w:r>
      <w:r w:rsidRPr="00E65CC1">
        <w:rPr>
          <w:rFonts w:ascii="Garamond" w:hAnsi="Garamond"/>
          <w:sz w:val="20"/>
        </w:rPr>
        <w:t xml:space="preserve">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E7603" w:rsidRDefault="006E7603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67" w:rsidRDefault="005B6967">
      <w:r>
        <w:separator/>
      </w:r>
    </w:p>
  </w:endnote>
  <w:endnote w:type="continuationSeparator" w:id="0">
    <w:p w:rsidR="005B6967" w:rsidRDefault="005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E75443" w:rsidRPr="00E75443">
          <w:rPr>
            <w:rFonts w:ascii="Garamond" w:eastAsiaTheme="majorEastAsia" w:hAnsi="Garamond" w:cstheme="majorBidi"/>
            <w:noProof/>
            <w:sz w:val="22"/>
            <w:szCs w:val="22"/>
          </w:rPr>
          <w:t>4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67" w:rsidRDefault="005B6967">
      <w:r>
        <w:separator/>
      </w:r>
    </w:p>
  </w:footnote>
  <w:footnote w:type="continuationSeparator" w:id="0">
    <w:p w:rsidR="005B6967" w:rsidRDefault="005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C1" w:rsidRPr="00337519" w:rsidRDefault="00E65CC1" w:rsidP="00E65CC1">
    <w:pPr>
      <w:pStyle w:val="Bezodstpw"/>
      <w:jc w:val="right"/>
      <w:rPr>
        <w:rFonts w:ascii="Garamond" w:hAnsi="Garamond"/>
        <w:b/>
        <w:sz w:val="20"/>
        <w:szCs w:val="20"/>
      </w:rPr>
    </w:pPr>
    <w:r w:rsidRPr="00337519">
      <w:rPr>
        <w:rFonts w:ascii="Garamond" w:hAnsi="Garamond"/>
        <w:b/>
        <w:sz w:val="20"/>
        <w:szCs w:val="20"/>
      </w:rPr>
      <w:t>Postępowanie przetargowe nr: 56/2018</w:t>
    </w:r>
  </w:p>
  <w:p w:rsidR="00E65CC1" w:rsidRPr="00337519" w:rsidRDefault="00E65CC1" w:rsidP="00E65CC1">
    <w:pPr>
      <w:jc w:val="right"/>
      <w:rPr>
        <w:rFonts w:ascii="Garamond" w:hAnsi="Garamond" w:cs="Tahoma"/>
        <w:bCs/>
        <w:sz w:val="20"/>
        <w:szCs w:val="20"/>
      </w:rPr>
    </w:pPr>
    <w:r w:rsidRPr="00337519">
      <w:rPr>
        <w:rFonts w:ascii="Garamond" w:hAnsi="Garamond" w:cs="Garamond"/>
        <w:b/>
        <w:bCs/>
        <w:sz w:val="20"/>
        <w:szCs w:val="20"/>
      </w:rPr>
      <w:t xml:space="preserve">Roboty remontowo-budowalne w zakresie bieżącej konserwacji obiektu </w:t>
    </w:r>
    <w:r>
      <w:rPr>
        <w:rFonts w:ascii="Garamond" w:hAnsi="Garamond" w:cs="Garamond"/>
        <w:b/>
        <w:bCs/>
        <w:sz w:val="20"/>
        <w:szCs w:val="20"/>
      </w:rPr>
      <w:t xml:space="preserve">                                                                  </w:t>
    </w:r>
    <w:r w:rsidRPr="00337519">
      <w:rPr>
        <w:rFonts w:ascii="Garamond" w:hAnsi="Garamond" w:cs="Garamond"/>
        <w:b/>
        <w:bCs/>
        <w:sz w:val="20"/>
        <w:szCs w:val="20"/>
      </w:rPr>
      <w:t>Szpitala Czerniakowskiego Sp. z o.o.</w:t>
    </w:r>
  </w:p>
  <w:p w:rsidR="002B183D" w:rsidRPr="008F519E" w:rsidRDefault="002B183D" w:rsidP="00725DEE">
    <w:pPr>
      <w:pStyle w:val="Bezodstpw3"/>
      <w:spacing w:line="360" w:lineRule="auto"/>
      <w:jc w:val="right"/>
      <w:rPr>
        <w:rFonts w:ascii="Garamond" w:hAnsi="Garamond" w:cs="Garamond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52027D"/>
    <w:multiLevelType w:val="hybridMultilevel"/>
    <w:tmpl w:val="866EB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0082A"/>
    <w:multiLevelType w:val="hybridMultilevel"/>
    <w:tmpl w:val="EFF89AC2"/>
    <w:lvl w:ilvl="0" w:tplc="EA1608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5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3"/>
  </w:num>
  <w:num w:numId="11">
    <w:abstractNumId w:val="16"/>
  </w:num>
  <w:num w:numId="12">
    <w:abstractNumId w:val="26"/>
  </w:num>
  <w:num w:numId="13">
    <w:abstractNumId w:val="20"/>
  </w:num>
  <w:num w:numId="14">
    <w:abstractNumId w:val="15"/>
  </w:num>
  <w:num w:numId="15">
    <w:abstractNumId w:val="30"/>
  </w:num>
  <w:num w:numId="16">
    <w:abstractNumId w:val="24"/>
  </w:num>
  <w:num w:numId="17">
    <w:abstractNumId w:val="32"/>
  </w:num>
  <w:num w:numId="18">
    <w:abstractNumId w:val="21"/>
  </w:num>
  <w:num w:numId="19">
    <w:abstractNumId w:val="18"/>
  </w:num>
  <w:num w:numId="20">
    <w:abstractNumId w:val="28"/>
  </w:num>
  <w:num w:numId="21">
    <w:abstractNumId w:val="34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5"/>
  </w:num>
  <w:num w:numId="27">
    <w:abstractNumId w:val="11"/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9"/>
  </w:num>
  <w:num w:numId="32">
    <w:abstractNumId w:va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31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117D4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B6967"/>
    <w:rsid w:val="005C5635"/>
    <w:rsid w:val="005F76EA"/>
    <w:rsid w:val="006234BF"/>
    <w:rsid w:val="00640118"/>
    <w:rsid w:val="00654B44"/>
    <w:rsid w:val="00655E3F"/>
    <w:rsid w:val="00660228"/>
    <w:rsid w:val="00660FF7"/>
    <w:rsid w:val="006901CE"/>
    <w:rsid w:val="006A0FA7"/>
    <w:rsid w:val="006A2358"/>
    <w:rsid w:val="006B58EC"/>
    <w:rsid w:val="006E7603"/>
    <w:rsid w:val="00704359"/>
    <w:rsid w:val="00707BA0"/>
    <w:rsid w:val="00710259"/>
    <w:rsid w:val="0071552A"/>
    <w:rsid w:val="00725DEE"/>
    <w:rsid w:val="00741048"/>
    <w:rsid w:val="00747698"/>
    <w:rsid w:val="007A3BC2"/>
    <w:rsid w:val="007E0B49"/>
    <w:rsid w:val="007E6900"/>
    <w:rsid w:val="0081149C"/>
    <w:rsid w:val="00864912"/>
    <w:rsid w:val="00881D25"/>
    <w:rsid w:val="00892958"/>
    <w:rsid w:val="008D1413"/>
    <w:rsid w:val="008F519E"/>
    <w:rsid w:val="008F7281"/>
    <w:rsid w:val="00910CA0"/>
    <w:rsid w:val="0094544C"/>
    <w:rsid w:val="00995C33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31AD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C6629"/>
    <w:rsid w:val="00DE3341"/>
    <w:rsid w:val="00E129C5"/>
    <w:rsid w:val="00E559B8"/>
    <w:rsid w:val="00E65CC1"/>
    <w:rsid w:val="00E70135"/>
    <w:rsid w:val="00E75443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6D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2">
    <w:name w:val="2"/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  <w:style w:type="paragraph" w:customStyle="1" w:styleId="Bezodstpw3">
    <w:name w:val="Bez odstępów3"/>
    <w:uiPriority w:val="99"/>
    <w:qFormat/>
    <w:rsid w:val="00725DEE"/>
    <w:pPr>
      <w:jc w:val="both"/>
    </w:pPr>
    <w:rPr>
      <w:rFonts w:eastAsia="Calibri"/>
      <w:sz w:val="24"/>
      <w:szCs w:val="24"/>
      <w:lang w:eastAsia="en-US"/>
    </w:rPr>
  </w:style>
  <w:style w:type="paragraph" w:customStyle="1" w:styleId="1">
    <w:name w:val="1"/>
    <w:basedOn w:val="Normalny"/>
    <w:rsid w:val="00725DEE"/>
    <w:pPr>
      <w:suppressAutoHyphens w:val="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rsid w:val="00E559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59B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55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9B8"/>
    <w:rPr>
      <w:b/>
      <w:bCs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rsid w:val="00DC66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6629"/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DC6629"/>
    <w:pPr>
      <w:suppressAutoHyphens w:val="0"/>
    </w:pPr>
    <w:rPr>
      <w:rFonts w:ascii="Arial" w:hAnsi="Arial" w:cs="Arial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2018-06-18T08:18:00Z</dcterms:modified>
</cp:coreProperties>
</file>